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A1" w:rsidRDefault="00352EA1" w:rsidP="00352EA1">
      <w:pPr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-449580</wp:posOffset>
            </wp:positionV>
            <wp:extent cx="1028700" cy="981075"/>
            <wp:effectExtent l="19050" t="0" r="0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EA1" w:rsidRDefault="00352EA1" w:rsidP="00352EA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2EA1" w:rsidRPr="00AF6CED" w:rsidRDefault="00352EA1" w:rsidP="00352EA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ประกาศองค์การบริหารส่วนตำบลมะเกลือเก่า</w:t>
      </w:r>
    </w:p>
    <w:p w:rsidR="00352EA1" w:rsidRDefault="00352EA1" w:rsidP="00352EA1">
      <w:pPr>
        <w:ind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ปรับปรุงอาคารศูนย์พัฒนาคุณภาพชีวิตและส่งเสริมอาชีพผู้สูงอายุ บ้านวังรางน้อย ม.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</w:p>
    <w:p w:rsidR="00352EA1" w:rsidRPr="00AF6CED" w:rsidRDefault="00352EA1" w:rsidP="00352EA1">
      <w:pPr>
        <w:ind w:hanging="14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จำนวน   </w:t>
      </w:r>
      <w:r w:rsidRPr="00AF6CE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  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อ 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>ตำบลมะเกลือเก่า    อำเภอสูงเนิน   จังหวัดนครราชสีมา</w:t>
      </w:r>
    </w:p>
    <w:p w:rsidR="00352EA1" w:rsidRPr="00AF6CED" w:rsidRDefault="00352EA1" w:rsidP="00352EA1">
      <w:pPr>
        <w:ind w:hanging="142"/>
        <w:jc w:val="center"/>
        <w:rPr>
          <w:rFonts w:ascii="TH SarabunPSK" w:hAnsi="TH SarabunPSK" w:cs="TH SarabunPSK"/>
          <w:sz w:val="32"/>
          <w:szCs w:val="32"/>
        </w:rPr>
      </w:pPr>
      <w:r w:rsidRPr="00AF6CED">
        <w:rPr>
          <w:rFonts w:ascii="TH SarabunPSK" w:hAnsi="TH SarabunPSK" w:cs="TH SarabunPSK"/>
          <w:sz w:val="32"/>
          <w:szCs w:val="32"/>
        </w:rPr>
        <w:t>-------------------------------------------------</w:t>
      </w:r>
    </w:p>
    <w:p w:rsidR="00352EA1" w:rsidRPr="00AF6CED" w:rsidRDefault="00352EA1" w:rsidP="00352EA1">
      <w:pPr>
        <w:ind w:hanging="142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F6CED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AF6CED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ด้วยองค์การบริหารส่วนตำบลมะเกลือเก่า    มีความประสงค์สอบราคาจ้างเหมา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ปรับปรุงอาคารศูนย์พัฒนาคุณภาพชีวิตและส่งเสริมอาชีพผู้สูงอายุ บ้านวังรางน้อย ต.มะเกลือเก่า อ.สูงเนิน จ.นครราชสีมา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จำนวน </w:t>
      </w:r>
      <w:r w:rsidRPr="00AF6C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F6CED">
        <w:rPr>
          <w:rFonts w:ascii="TH SarabunPSK" w:hAnsi="TH SarabunPSK" w:cs="TH SarabunPSK"/>
          <w:b/>
          <w:bCs/>
          <w:sz w:val="32"/>
          <w:szCs w:val="32"/>
        </w:rPr>
        <w:t xml:space="preserve">1   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AF6CED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352EA1" w:rsidRPr="00AF6CED" w:rsidRDefault="00352EA1" w:rsidP="00352EA1">
      <w:pPr>
        <w:ind w:hanging="142"/>
        <w:jc w:val="both"/>
        <w:rPr>
          <w:rFonts w:ascii="TH SarabunPSK" w:hAnsi="TH SarabunPSK" w:cs="TH SarabunPSK"/>
          <w:sz w:val="32"/>
          <w:szCs w:val="32"/>
        </w:rPr>
      </w:pPr>
      <w:r w:rsidRPr="00AF6CE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F6CED">
        <w:rPr>
          <w:rFonts w:ascii="TH SarabunPSK" w:hAnsi="TH SarabunPSK" w:cs="TH SarabunPSK"/>
          <w:sz w:val="32"/>
          <w:szCs w:val="32"/>
        </w:rPr>
        <w:t xml:space="preserve">1. </w:t>
      </w:r>
      <w:r w:rsidRPr="00AF6CED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ปรับปรุงอาคารศูนย์พัฒนาคุณภาพชีวิตและส่งเสริมอาชีพผู้สูงอายุ บ้านวังรางน้อย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ตามแบบและรายละเอียด อบต.มะเกลือเก่ากำหนด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F6CED">
        <w:rPr>
          <w:rFonts w:ascii="TH SarabunPSK" w:hAnsi="TH SarabunPSK" w:cs="TH SarabunPSK"/>
          <w:sz w:val="32"/>
          <w:szCs w:val="32"/>
          <w:cs/>
        </w:rPr>
        <w:t xml:space="preserve"> จำนวนเงิน  </w:t>
      </w:r>
      <w:r>
        <w:rPr>
          <w:rFonts w:ascii="TH SarabunPSK" w:hAnsi="TH SarabunPSK" w:cs="TH SarabunPSK"/>
          <w:sz w:val="32"/>
          <w:szCs w:val="32"/>
        </w:rPr>
        <w:t>650,0</w:t>
      </w:r>
      <w:r w:rsidRPr="00AF6CED">
        <w:rPr>
          <w:rFonts w:ascii="TH SarabunPSK" w:hAnsi="TH SarabunPSK" w:cs="TH SarabunPSK"/>
          <w:sz w:val="32"/>
          <w:szCs w:val="32"/>
        </w:rPr>
        <w:t xml:space="preserve">00  </w:t>
      </w:r>
      <w:r w:rsidRPr="00AF6CED">
        <w:rPr>
          <w:rFonts w:ascii="TH SarabunPSK" w:hAnsi="TH SarabunPSK" w:cs="TH SarabunPSK"/>
          <w:sz w:val="32"/>
          <w:szCs w:val="32"/>
          <w:cs/>
        </w:rPr>
        <w:t>บาท</w:t>
      </w:r>
    </w:p>
    <w:p w:rsidR="00352EA1" w:rsidRPr="00AF6CED" w:rsidRDefault="00352EA1" w:rsidP="00352EA1">
      <w:pPr>
        <w:rPr>
          <w:rFonts w:ascii="TH SarabunPSK" w:hAnsi="TH SarabunPSK" w:cs="TH SarabunPSK"/>
          <w:sz w:val="32"/>
          <w:szCs w:val="32"/>
          <w:cs/>
        </w:rPr>
      </w:pPr>
      <w:r w:rsidRPr="00AF6CED">
        <w:rPr>
          <w:rFonts w:ascii="TH SarabunPSK" w:hAnsi="TH SarabunPSK" w:cs="TH SarabunPSK"/>
          <w:sz w:val="32"/>
          <w:szCs w:val="32"/>
        </w:rPr>
        <w:tab/>
      </w:r>
      <w:r w:rsidRPr="00AF6CED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352EA1" w:rsidRPr="00AF6CED" w:rsidRDefault="00352EA1" w:rsidP="00352EA1">
      <w:pPr>
        <w:jc w:val="both"/>
        <w:rPr>
          <w:rFonts w:ascii="TH SarabunPSK" w:hAnsi="TH SarabunPSK" w:cs="TH SarabunPSK"/>
          <w:sz w:val="32"/>
          <w:szCs w:val="32"/>
        </w:rPr>
      </w:pPr>
      <w:r w:rsidRPr="00AF6CED">
        <w:rPr>
          <w:rFonts w:ascii="TH SarabunPSK" w:hAnsi="TH SarabunPSK" w:cs="TH SarabunPSK"/>
          <w:sz w:val="32"/>
          <w:szCs w:val="32"/>
          <w:cs/>
        </w:rPr>
        <w:tab/>
        <w:t>1.เป็นนิติบุคคลหรือบุคคลธรรมดา ที่มีอาชีพรับจ้างทำงานที่สอบราคาดังกล่าว</w:t>
      </w:r>
    </w:p>
    <w:p w:rsidR="00352EA1" w:rsidRPr="00AF6CED" w:rsidRDefault="00352EA1" w:rsidP="00352EA1">
      <w:pPr>
        <w:jc w:val="both"/>
        <w:rPr>
          <w:rFonts w:ascii="TH SarabunPSK" w:hAnsi="TH SarabunPSK" w:cs="TH SarabunPSK"/>
          <w:sz w:val="32"/>
          <w:szCs w:val="32"/>
        </w:rPr>
      </w:pPr>
      <w:r w:rsidRPr="00AF6CED">
        <w:rPr>
          <w:rFonts w:ascii="TH SarabunPSK" w:hAnsi="TH SarabunPSK" w:cs="TH SarabunPSK"/>
          <w:sz w:val="32"/>
          <w:szCs w:val="32"/>
          <w:cs/>
        </w:rPr>
        <w:tab/>
        <w:t>2.ไม่เป็นผู้ที่ถูกแจ้งเวียนชื่อเป็นผู้ทิ้งงานของทางราชการ  รัฐวิสาหกิจ   หรือหน่วยการบริหารราชการส่วนท้องถิ่น ในขณะที่ยื่นซองสอบราคา</w:t>
      </w:r>
    </w:p>
    <w:p w:rsidR="00352EA1" w:rsidRPr="00AF6CED" w:rsidRDefault="00352EA1" w:rsidP="00352EA1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F6CED">
        <w:rPr>
          <w:rFonts w:ascii="TH SarabunPSK" w:hAnsi="TH SarabunPSK" w:cs="TH SarabunPSK"/>
          <w:sz w:val="32"/>
          <w:szCs w:val="32"/>
          <w:cs/>
        </w:rPr>
        <w:tab/>
        <w:t xml:space="preserve">3.มีผลงานก่อสร้างประเภทเดียวกัน    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ในวงเงินไม่น้อยกว่า  </w:t>
      </w:r>
      <w:r>
        <w:rPr>
          <w:rFonts w:ascii="TH SarabunPSK" w:hAnsi="TH SarabunPSK" w:cs="TH SarabunPSK"/>
          <w:b/>
          <w:bCs/>
          <w:sz w:val="32"/>
          <w:szCs w:val="32"/>
        </w:rPr>
        <w:t>325,000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AF6CED">
        <w:rPr>
          <w:rFonts w:ascii="TH SarabunPSK" w:hAnsi="TH SarabunPSK" w:cs="TH SarabunPSK"/>
          <w:b/>
          <w:bCs/>
          <w:sz w:val="32"/>
          <w:szCs w:val="32"/>
        </w:rPr>
        <w:t>.-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  <w:r w:rsidRPr="00AF6CED">
        <w:rPr>
          <w:rFonts w:ascii="TH SarabunPSK" w:hAnsi="TH SarabunPSK" w:cs="TH SarabunPSK"/>
          <w:sz w:val="32"/>
          <w:szCs w:val="32"/>
        </w:rPr>
        <w:t xml:space="preserve">    </w:t>
      </w:r>
    </w:p>
    <w:p w:rsidR="00352EA1" w:rsidRPr="00AF6CED" w:rsidRDefault="00352EA1" w:rsidP="00352EA1">
      <w:pPr>
        <w:jc w:val="both"/>
        <w:rPr>
          <w:rFonts w:ascii="TH SarabunPSK" w:hAnsi="TH SarabunPSK" w:cs="TH SarabunPSK"/>
          <w:sz w:val="32"/>
          <w:szCs w:val="32"/>
        </w:rPr>
      </w:pPr>
      <w:r w:rsidRPr="00AF6CED">
        <w:rPr>
          <w:rFonts w:ascii="TH SarabunPSK" w:hAnsi="TH SarabunPSK" w:cs="TH SarabunPSK"/>
          <w:sz w:val="32"/>
          <w:szCs w:val="32"/>
          <w:cs/>
        </w:rPr>
        <w:tab/>
      </w:r>
      <w:r w:rsidRPr="00AF6CED">
        <w:rPr>
          <w:rFonts w:ascii="TH SarabunPSK" w:hAnsi="TH SarabunPSK" w:cs="TH SarabunPSK"/>
          <w:sz w:val="32"/>
          <w:szCs w:val="32"/>
        </w:rPr>
        <w:t>4.</w:t>
      </w:r>
      <w:r w:rsidRPr="00AF6CED">
        <w:rPr>
          <w:rFonts w:ascii="TH SarabunPSK" w:hAnsi="TH SarabunPSK" w:cs="TH SarabunPSK"/>
          <w:sz w:val="32"/>
          <w:szCs w:val="32"/>
          <w:cs/>
        </w:rPr>
        <w:t>ไม่เป็นผู้ได้รับเอกสิทธิ์หรือความคุ้มกันซึ่งอาจปฏิเสธไม่ยอมขึ้นศาลไทย</w:t>
      </w:r>
      <w:r w:rsidRPr="00AF6CED">
        <w:rPr>
          <w:rFonts w:ascii="TH SarabunPSK" w:hAnsi="TH SarabunPSK" w:cs="TH SarabunPSK"/>
          <w:sz w:val="32"/>
          <w:szCs w:val="32"/>
        </w:rPr>
        <w:t> </w:t>
      </w:r>
      <w:r w:rsidRPr="00AF6CED">
        <w:rPr>
          <w:rFonts w:ascii="TH SarabunPSK" w:hAnsi="TH SarabunPSK" w:cs="TH SarabunPSK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352EA1" w:rsidRPr="00AF6CED" w:rsidRDefault="00352EA1" w:rsidP="00352EA1">
      <w:pPr>
        <w:jc w:val="both"/>
        <w:rPr>
          <w:rFonts w:ascii="TH SarabunPSK" w:hAnsi="TH SarabunPSK" w:cs="TH SarabunPSK"/>
          <w:sz w:val="32"/>
          <w:szCs w:val="32"/>
        </w:rPr>
      </w:pPr>
      <w:r w:rsidRPr="00AF6CED">
        <w:rPr>
          <w:rFonts w:ascii="TH SarabunPSK" w:hAnsi="TH SarabunPSK" w:cs="TH SarabunPSK"/>
          <w:sz w:val="32"/>
          <w:szCs w:val="32"/>
          <w:cs/>
        </w:rPr>
        <w:tab/>
      </w:r>
      <w:r w:rsidRPr="00AF6CED">
        <w:rPr>
          <w:rFonts w:ascii="TH SarabunPSK" w:hAnsi="TH SarabunPSK" w:cs="TH SarabunPSK"/>
          <w:sz w:val="32"/>
          <w:szCs w:val="32"/>
        </w:rPr>
        <w:t>5.</w:t>
      </w:r>
      <w:r w:rsidRPr="00AF6CED">
        <w:rPr>
          <w:rFonts w:ascii="TH SarabunPSK" w:hAnsi="TH SarabunPSK" w:cs="TH SarabunPSK"/>
          <w:sz w:val="32"/>
          <w:szCs w:val="32"/>
          <w:cs/>
        </w:rPr>
        <w:t>ไม่เป็นสมาชิกสภาองค์การบริหารส่วนตำบล ผู้มีส่วนได้เสียไม่ว่าทางตรงหรือทางอ้อมในการประกาศสอบราคาในครั้งนี้</w:t>
      </w:r>
    </w:p>
    <w:p w:rsidR="00352EA1" w:rsidRPr="00AF6CED" w:rsidRDefault="00352EA1" w:rsidP="00352EA1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F6C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CED">
        <w:rPr>
          <w:rFonts w:ascii="TH SarabunPSK" w:hAnsi="TH SarabunPSK" w:cs="TH SarabunPSK"/>
          <w:sz w:val="32"/>
          <w:szCs w:val="32"/>
        </w:rPr>
        <w:t xml:space="preserve">6.    </w:t>
      </w:r>
      <w:r w:rsidRPr="00AF6CED">
        <w:rPr>
          <w:rFonts w:ascii="TH SarabunPSK" w:hAnsi="TH SarabunPSK" w:cs="TH SarabunPSK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บุคคลหรือนิติบุคคลที่จะเข้าเป็นคู่สัญญาต้องไม่อยู่ในฐานะเป็นผู้ไม่แสดงบัญชีรายรับ-รายจ่าย หรือแสดงบัญชีรายรับ รายจ่ายไม่ถูกต้องครบถ้วนในสาระสำคัญ</w:t>
      </w:r>
    </w:p>
    <w:p w:rsidR="00352EA1" w:rsidRPr="00AF6CED" w:rsidRDefault="00352EA1" w:rsidP="00352EA1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AF6C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CED">
        <w:rPr>
          <w:rFonts w:ascii="TH SarabunPSK" w:hAnsi="TH SarabunPSK" w:cs="TH SarabunPSK"/>
          <w:sz w:val="32"/>
          <w:szCs w:val="32"/>
        </w:rPr>
        <w:t xml:space="preserve">7.    </w:t>
      </w:r>
      <w:r w:rsidRPr="00AF6CED">
        <w:rPr>
          <w:rFonts w:ascii="TH SarabunPSK" w:hAnsi="TH SarabunPSK" w:cs="TH SarabunPSK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 ซึ่งได้ดำเนินการจัดซื้อจัดจ้างด้วยระบบอิเล็คทรอนิคส์ (</w:t>
      </w:r>
      <w:r w:rsidRPr="00AF6CED">
        <w:rPr>
          <w:rFonts w:ascii="TH SarabunPSK" w:hAnsi="TH SarabunPSK" w:cs="TH SarabunPSK"/>
          <w:sz w:val="32"/>
          <w:szCs w:val="32"/>
        </w:rPr>
        <w:t>e-Goverment Procument : e-Gp</w:t>
      </w:r>
      <w:r w:rsidRPr="00AF6CED">
        <w:rPr>
          <w:rFonts w:ascii="TH SarabunPSK" w:hAnsi="TH SarabunPSK" w:cs="TH SarabunPSK"/>
          <w:sz w:val="32"/>
          <w:szCs w:val="32"/>
          <w:cs/>
        </w:rPr>
        <w:t>)</w:t>
      </w:r>
    </w:p>
    <w:p w:rsidR="00352EA1" w:rsidRPr="00AF6CED" w:rsidRDefault="00352EA1" w:rsidP="00352EA1">
      <w:pPr>
        <w:tabs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AF6C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F6CED">
        <w:rPr>
          <w:rFonts w:ascii="TH SarabunPSK" w:hAnsi="TH SarabunPSK" w:cs="TH SarabunPSK"/>
          <w:sz w:val="32"/>
          <w:szCs w:val="32"/>
        </w:rPr>
        <w:t xml:space="preserve">8.    </w:t>
      </w:r>
      <w:r w:rsidRPr="00AF6CED">
        <w:rPr>
          <w:rFonts w:ascii="TH SarabunPSK" w:hAnsi="TH SarabunPSK" w:cs="TH SarabunPSK"/>
          <w:sz w:val="32"/>
          <w:szCs w:val="32"/>
          <w:cs/>
        </w:rPr>
        <w:t>คู่สัญญาต้องรับจ่ายเงินผ่านบัญชีเงินฝากกระแสรายวัน เว้นแต่การรับเงินแต่ละครั้งมีมูลค่าไม่เกินสามหมื่นบาทถ้วน คู่สัญญาอาจรับจ่ายเป็นเงินสดได้</w:t>
      </w:r>
    </w:p>
    <w:p w:rsidR="00352EA1" w:rsidRPr="00AF6CED" w:rsidRDefault="00352EA1" w:rsidP="00352EA1">
      <w:pPr>
        <w:jc w:val="both"/>
        <w:rPr>
          <w:rFonts w:ascii="TH SarabunPSK" w:hAnsi="TH SarabunPSK" w:cs="TH SarabunPSK"/>
          <w:sz w:val="32"/>
          <w:szCs w:val="32"/>
        </w:rPr>
      </w:pPr>
      <w:r w:rsidRPr="00AF6CED">
        <w:rPr>
          <w:rFonts w:ascii="TH SarabunPSK" w:hAnsi="TH SarabunPSK" w:cs="TH SarabunPSK"/>
          <w:sz w:val="32"/>
          <w:szCs w:val="32"/>
        </w:rPr>
        <w:t xml:space="preserve"> </w:t>
      </w:r>
    </w:p>
    <w:p w:rsidR="00352EA1" w:rsidRPr="00FE13AA" w:rsidRDefault="00352EA1" w:rsidP="00352EA1">
      <w:pPr>
        <w:jc w:val="both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AF6CE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AF6C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ขอซื้อ/ยื่นเอกสารสอบราคาได้ที่องค์การบริหารส่วนตำบลมะเกลือเก่า  ในวันที่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7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มีนาคม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255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>9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ถึง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วันที่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17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มีนาคม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255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>9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ตั้งแต่เวลา 08.30 น. ถึงเวลา 16.30 น.  ณ  งานพัสดุ กองคลัง  องค์การบริหารส่วนตำบลมะเกลือเก่า  และติดต่อขอซื้อ/ยื่นเอกสารสอบราคาในวันที่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18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มีนาคม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255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>9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เวลา  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08.30  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น. ถึงเวลา  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</w:rPr>
        <w:t>16.30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น.   ณ  ศูนย์รวมข้อมูลข่าวสารการซื้อการจ้างระดับอำเภอ  ห้องท้องถิ่นอำเภอสูงเนิน  ชั้น 2  และกำหนดเปิดซองสอบราคาในวันที่ 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21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มีนาคม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255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>9</w:t>
      </w:r>
      <w:r w:rsidRPr="00AF6CED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ตั้งแต่เวลา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>10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>0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0 </w:t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น. เ</w:t>
      </w:r>
      <w:r w:rsidRPr="00AF6CED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ป็นต้นไปจนกว่าจะแล้วเสร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็จ</w:t>
      </w:r>
    </w:p>
    <w:p w:rsidR="00352EA1" w:rsidRPr="00AF6CED" w:rsidRDefault="00352EA1" w:rsidP="00352EA1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ผู้สนใจติดต่อซื้อเอกสารสอบราคาจ้างในราคาชุดละ </w:t>
      </w: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F6CED">
        <w:rPr>
          <w:rFonts w:ascii="TH SarabunPSK" w:hAnsi="TH SarabunPSK" w:cs="TH SarabunPSK"/>
          <w:b/>
          <w:bCs/>
          <w:sz w:val="32"/>
          <w:szCs w:val="32"/>
        </w:rPr>
        <w:t>00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.- บาท   ระหว่างวันที่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มีนาคม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ถึงวันที่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17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AF6C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ในเวลา 08.30 น. ถึง 16.30  น. ณ  งานพัสดุ กองคลัง องค์การบริหารส่วน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ตำบลมะเกลือเก่า และในวันที่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18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  255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AF6C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ในเวลา 08.30 น. ถึง 16.30 น. ณ  ศูนย์ข้อมูลข่าวสารการจัดซื้อจัดจ้างระดับอำเภอ อำเภอสูงเนิน (ห้องท้องถิ่นอำเภอ) ชั้น 2  หรือสอบถามรายละเอียดทางโทรศัพท์ หมายเลข  044--</w:t>
      </w:r>
      <w:r w:rsidRPr="00AF6CED">
        <w:rPr>
          <w:rFonts w:ascii="TH SarabunPSK" w:hAnsi="TH SarabunPSK" w:cs="TH SarabunPSK"/>
          <w:b/>
          <w:bCs/>
          <w:sz w:val="32"/>
          <w:szCs w:val="32"/>
        </w:rPr>
        <w:t>369928</w:t>
      </w:r>
      <w:r w:rsidRPr="00AF6C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52EA1" w:rsidRDefault="00352EA1" w:rsidP="00352EA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AF6CED">
        <w:rPr>
          <w:rFonts w:ascii="TH SarabunPSK" w:hAnsi="TH SarabunPSK" w:cs="TH SarabunPSK"/>
          <w:sz w:val="32"/>
          <w:szCs w:val="32"/>
        </w:rPr>
        <w:tab/>
      </w:r>
      <w:r w:rsidRPr="00AF6CED">
        <w:rPr>
          <w:rFonts w:ascii="TH SarabunPSK" w:hAnsi="TH SarabunPSK" w:cs="TH SarabunPSK"/>
          <w:sz w:val="32"/>
          <w:szCs w:val="32"/>
        </w:rPr>
        <w:tab/>
        <w:t xml:space="preserve">             </w:t>
      </w:r>
    </w:p>
    <w:p w:rsidR="00352EA1" w:rsidRPr="00AF6CED" w:rsidRDefault="00352EA1" w:rsidP="00352EA1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52EA1" w:rsidRPr="00AF6CED" w:rsidRDefault="00352EA1" w:rsidP="00352EA1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AF6CED">
        <w:rPr>
          <w:rFonts w:ascii="TH SarabunPSK" w:hAnsi="TH SarabunPSK" w:cs="TH SarabunPSK"/>
          <w:sz w:val="32"/>
          <w:szCs w:val="32"/>
        </w:rPr>
        <w:t xml:space="preserve"> </w:t>
      </w:r>
      <w:r w:rsidRPr="00AF6CED">
        <w:rPr>
          <w:rFonts w:ascii="TH SarabunPSK" w:hAnsi="TH SarabunPSK" w:cs="TH SarabunPSK"/>
          <w:sz w:val="32"/>
          <w:szCs w:val="32"/>
          <w:cs/>
        </w:rPr>
        <w:t>ประกาศ    ณ  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7 </w:t>
      </w:r>
      <w:r w:rsidRPr="00AF6CED">
        <w:rPr>
          <w:rFonts w:ascii="TH SarabunPSK" w:hAnsi="TH SarabunPSK" w:cs="TH SarabunPSK"/>
          <w:sz w:val="32"/>
          <w:szCs w:val="32"/>
        </w:rPr>
        <w:t xml:space="preserve">  </w:t>
      </w:r>
      <w:r w:rsidRPr="00AF6CED">
        <w:rPr>
          <w:rFonts w:ascii="TH SarabunPSK" w:hAnsi="TH SarabunPSK" w:cs="TH SarabunPSK"/>
          <w:sz w:val="32"/>
          <w:szCs w:val="32"/>
          <w:cs/>
        </w:rPr>
        <w:t xml:space="preserve">เดือน 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AF6CED">
        <w:rPr>
          <w:rFonts w:ascii="TH SarabunPSK" w:hAnsi="TH SarabunPSK" w:cs="TH SarabunPSK"/>
          <w:sz w:val="32"/>
          <w:szCs w:val="32"/>
          <w:cs/>
        </w:rPr>
        <w:t xml:space="preserve">   พ</w:t>
      </w:r>
      <w:r w:rsidRPr="00AF6CED">
        <w:rPr>
          <w:rFonts w:ascii="TH SarabunPSK" w:hAnsi="TH SarabunPSK" w:cs="TH SarabunPSK"/>
          <w:sz w:val="32"/>
          <w:szCs w:val="32"/>
        </w:rPr>
        <w:t>.</w:t>
      </w:r>
      <w:r w:rsidRPr="00AF6CED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   2559</w:t>
      </w:r>
      <w:r w:rsidRPr="00AF6CED">
        <w:rPr>
          <w:rFonts w:ascii="TH SarabunPSK" w:hAnsi="TH SarabunPSK" w:cs="TH SarabunPSK"/>
          <w:sz w:val="32"/>
          <w:szCs w:val="32"/>
        </w:rPr>
        <w:t xml:space="preserve">                             </w:t>
      </w:r>
    </w:p>
    <w:p w:rsidR="00352EA1" w:rsidRPr="00AF6CED" w:rsidRDefault="00352EA1" w:rsidP="00352EA1">
      <w:pPr>
        <w:ind w:left="288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352EA1" w:rsidRPr="00AF6CED" w:rsidRDefault="00352EA1" w:rsidP="00352EA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 w:rsidRPr="00352EA1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1908000" cy="402176"/>
            <wp:effectExtent l="19050" t="0" r="0" b="0"/>
            <wp:docPr id="11" name="Picture 1" descr="ลายเซน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นนาย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40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EA1" w:rsidRPr="00AF6CED" w:rsidRDefault="00352EA1" w:rsidP="00352EA1">
      <w:pPr>
        <w:jc w:val="center"/>
        <w:rPr>
          <w:rFonts w:ascii="TH SarabunPSK" w:hAnsi="TH SarabunPSK" w:cs="TH SarabunPSK"/>
          <w:sz w:val="32"/>
          <w:szCs w:val="32"/>
        </w:rPr>
      </w:pPr>
      <w:r w:rsidRPr="00AF6CED">
        <w:rPr>
          <w:rFonts w:ascii="TH SarabunPSK" w:hAnsi="TH SarabunPSK" w:cs="TH SarabunPSK"/>
          <w:sz w:val="32"/>
          <w:szCs w:val="32"/>
        </w:rPr>
        <w:t xml:space="preserve">                   (</w:t>
      </w:r>
      <w:r w:rsidRPr="00AF6CED">
        <w:rPr>
          <w:rFonts w:ascii="TH SarabunPSK" w:hAnsi="TH SarabunPSK" w:cs="TH SarabunPSK"/>
          <w:sz w:val="32"/>
          <w:szCs w:val="32"/>
          <w:cs/>
        </w:rPr>
        <w:t>นายเอกชัย       พรหมพันธ์ใจ</w:t>
      </w:r>
      <w:r w:rsidRPr="00AF6CED">
        <w:rPr>
          <w:rFonts w:ascii="TH SarabunPSK" w:hAnsi="TH SarabunPSK" w:cs="TH SarabunPSK"/>
          <w:sz w:val="32"/>
          <w:szCs w:val="32"/>
        </w:rPr>
        <w:t>)</w:t>
      </w:r>
    </w:p>
    <w:p w:rsidR="00352EA1" w:rsidRPr="00AF6CED" w:rsidRDefault="00352EA1" w:rsidP="00352EA1">
      <w:pPr>
        <w:jc w:val="center"/>
        <w:rPr>
          <w:rFonts w:ascii="TH SarabunPSK" w:hAnsi="TH SarabunPSK" w:cs="TH SarabunPSK"/>
          <w:sz w:val="32"/>
          <w:szCs w:val="32"/>
        </w:rPr>
      </w:pPr>
      <w:r w:rsidRPr="00AF6CED">
        <w:rPr>
          <w:rFonts w:ascii="TH SarabunPSK" w:hAnsi="TH SarabunPSK" w:cs="TH SarabunPSK"/>
          <w:sz w:val="32"/>
          <w:szCs w:val="32"/>
          <w:cs/>
        </w:rPr>
        <w:t xml:space="preserve">                  นายกองค์การบริหารส่วนตำบลมะเกลือเก่า</w:t>
      </w:r>
    </w:p>
    <w:p w:rsidR="00352EA1" w:rsidRPr="00AF6CED" w:rsidRDefault="00352EA1" w:rsidP="00352EA1">
      <w:pPr>
        <w:jc w:val="both"/>
        <w:rPr>
          <w:rFonts w:ascii="TH SarabunPSK" w:hAnsi="TH SarabunPSK" w:cs="TH SarabunPSK"/>
          <w:sz w:val="32"/>
          <w:szCs w:val="32"/>
        </w:rPr>
      </w:pPr>
    </w:p>
    <w:p w:rsidR="00352EA1" w:rsidRDefault="00352EA1" w:rsidP="00352EA1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352EA1" w:rsidRDefault="00352EA1" w:rsidP="00352EA1">
      <w:pPr>
        <w:jc w:val="both"/>
        <w:rPr>
          <w:rFonts w:ascii="Angsana New" w:hAnsi="Angsana New"/>
          <w:b/>
          <w:bCs/>
          <w:sz w:val="32"/>
          <w:szCs w:val="32"/>
        </w:rPr>
      </w:pPr>
    </w:p>
    <w:p w:rsidR="00666D9D" w:rsidRDefault="00666D9D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01F8F" w:rsidRDefault="00F01F8F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3BF2" w:rsidRDefault="00C03BF2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3BF2" w:rsidRDefault="00C03BF2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3BF2" w:rsidRDefault="00C03BF2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3BF2" w:rsidRDefault="00C03BF2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3BF2" w:rsidRDefault="00C03BF2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3BF2" w:rsidRDefault="00C03BF2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3BF2" w:rsidRDefault="00C03BF2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3BF2" w:rsidRDefault="00C03BF2" w:rsidP="00666D9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03BF2" w:rsidRPr="00F01F8F" w:rsidRDefault="00C03BF2" w:rsidP="00666D9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03BF2" w:rsidRPr="00F01F8F" w:rsidSect="001A2E20">
      <w:pgSz w:w="11907" w:h="16840" w:code="9"/>
      <w:pgMar w:top="992" w:right="1275" w:bottom="851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61E97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2487"/>
        </w:tabs>
        <w:ind w:left="2487" w:hanging="36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7"/>
    <w:multiLevelType w:val="multilevel"/>
    <w:tmpl w:val="00000007"/>
    <w:name w:val="WW8Num7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8Num9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75629FE"/>
    <w:multiLevelType w:val="multilevel"/>
    <w:tmpl w:val="E5E4FC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11">
    <w:nsid w:val="09F072CB"/>
    <w:multiLevelType w:val="multilevel"/>
    <w:tmpl w:val="1A00F7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2">
    <w:nsid w:val="0A7F6AA1"/>
    <w:multiLevelType w:val="hybridMultilevel"/>
    <w:tmpl w:val="93326F84"/>
    <w:lvl w:ilvl="0" w:tplc="2F1A73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30366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2" w:tplc="486E23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6AC231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C7EAE7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B2C5E8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B5E7DD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722444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ECC3A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03D7FF0"/>
    <w:multiLevelType w:val="multilevel"/>
    <w:tmpl w:val="EEB09B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4">
    <w:nsid w:val="22E31D5A"/>
    <w:multiLevelType w:val="singleLevel"/>
    <w:tmpl w:val="95B85830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375"/>
      </w:pPr>
      <w:rPr>
        <w:rFonts w:hint="default"/>
      </w:rPr>
    </w:lvl>
  </w:abstractNum>
  <w:abstractNum w:abstractNumId="15">
    <w:nsid w:val="23EB21BD"/>
    <w:multiLevelType w:val="singleLevel"/>
    <w:tmpl w:val="107248B8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6">
    <w:nsid w:val="25EE5015"/>
    <w:multiLevelType w:val="multilevel"/>
    <w:tmpl w:val="0DB426A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440"/>
      </w:pPr>
      <w:rPr>
        <w:rFonts w:hint="default"/>
      </w:rPr>
    </w:lvl>
  </w:abstractNum>
  <w:abstractNum w:abstractNumId="17">
    <w:nsid w:val="2ABA6D2C"/>
    <w:multiLevelType w:val="singleLevel"/>
    <w:tmpl w:val="0AF4A2DE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18">
    <w:nsid w:val="2D641380"/>
    <w:multiLevelType w:val="singleLevel"/>
    <w:tmpl w:val="978C7C48"/>
    <w:lvl w:ilvl="0">
      <w:start w:val="1"/>
      <w:numFmt w:val="decimal"/>
      <w:lvlText w:val="(%1)"/>
      <w:lvlJc w:val="left"/>
      <w:pPr>
        <w:tabs>
          <w:tab w:val="num" w:pos="1320"/>
        </w:tabs>
        <w:ind w:left="1320" w:hanging="375"/>
      </w:pPr>
      <w:rPr>
        <w:rFonts w:hint="default"/>
      </w:rPr>
    </w:lvl>
  </w:abstractNum>
  <w:abstractNum w:abstractNumId="19">
    <w:nsid w:val="309D23B8"/>
    <w:multiLevelType w:val="multilevel"/>
    <w:tmpl w:val="6A6C287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0">
    <w:nsid w:val="313321A6"/>
    <w:multiLevelType w:val="hybridMultilevel"/>
    <w:tmpl w:val="FE0C9E64"/>
    <w:lvl w:ilvl="0" w:tplc="2A4E7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D1181D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68A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192AE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1DA80A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E8E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DC84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E62D0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8A4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1">
    <w:nsid w:val="36DB2653"/>
    <w:multiLevelType w:val="hybridMultilevel"/>
    <w:tmpl w:val="1434569C"/>
    <w:lvl w:ilvl="0" w:tplc="1FE049B4">
      <w:start w:val="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D4B24C1"/>
    <w:multiLevelType w:val="hybridMultilevel"/>
    <w:tmpl w:val="E38AA0B4"/>
    <w:lvl w:ilvl="0" w:tplc="E6C0EA9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FC6C0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FF262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2A8C97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0CEC3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8F6C8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ECF8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FAC30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EC78F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37D6215"/>
    <w:multiLevelType w:val="multilevel"/>
    <w:tmpl w:val="317000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5D533F8"/>
    <w:multiLevelType w:val="multilevel"/>
    <w:tmpl w:val="D4C40CC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5">
    <w:nsid w:val="46381FE9"/>
    <w:multiLevelType w:val="multilevel"/>
    <w:tmpl w:val="FFFC34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6">
    <w:nsid w:val="47C17CFE"/>
    <w:multiLevelType w:val="multilevel"/>
    <w:tmpl w:val="D83E52C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7"/>
        </w:tabs>
        <w:ind w:left="1177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64"/>
        </w:tabs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6"/>
        </w:tabs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08"/>
        </w:tabs>
        <w:ind w:left="32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90"/>
        </w:tabs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12"/>
        </w:tabs>
        <w:ind w:left="48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4"/>
        </w:tabs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16"/>
        </w:tabs>
        <w:ind w:left="6416" w:hanging="1440"/>
      </w:pPr>
      <w:rPr>
        <w:rFonts w:hint="default"/>
      </w:rPr>
    </w:lvl>
  </w:abstractNum>
  <w:abstractNum w:abstractNumId="27">
    <w:nsid w:val="49DB10B1"/>
    <w:multiLevelType w:val="multilevel"/>
    <w:tmpl w:val="D1B6C69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745"/>
        </w:tabs>
        <w:ind w:left="2745" w:hanging="1800"/>
      </w:pPr>
      <w:rPr>
        <w:rFonts w:hint="default"/>
      </w:rPr>
    </w:lvl>
  </w:abstractNum>
  <w:abstractNum w:abstractNumId="28">
    <w:nsid w:val="49F45595"/>
    <w:multiLevelType w:val="multilevel"/>
    <w:tmpl w:val="F104B2C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>
    <w:nsid w:val="4AF727C2"/>
    <w:multiLevelType w:val="singleLevel"/>
    <w:tmpl w:val="DBB2FBA4"/>
    <w:lvl w:ilvl="0">
      <w:start w:val="1"/>
      <w:numFmt w:val="decimal"/>
      <w:lvlText w:val="(%1)"/>
      <w:lvlJc w:val="left"/>
      <w:pPr>
        <w:tabs>
          <w:tab w:val="num" w:pos="1335"/>
        </w:tabs>
        <w:ind w:left="1335" w:hanging="375"/>
      </w:pPr>
      <w:rPr>
        <w:rFonts w:hint="default"/>
      </w:rPr>
    </w:lvl>
  </w:abstractNum>
  <w:abstractNum w:abstractNumId="30">
    <w:nsid w:val="4BDF7BBE"/>
    <w:multiLevelType w:val="multilevel"/>
    <w:tmpl w:val="97A4DA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4E1C58F4"/>
    <w:multiLevelType w:val="hybridMultilevel"/>
    <w:tmpl w:val="315E29C4"/>
    <w:lvl w:ilvl="0" w:tplc="2778B4BC">
      <w:start w:val="8"/>
      <w:numFmt w:val="bullet"/>
      <w:lvlText w:val="-"/>
      <w:lvlJc w:val="left"/>
      <w:pPr>
        <w:ind w:left="1335" w:hanging="360"/>
      </w:pPr>
      <w:rPr>
        <w:rFonts w:ascii="TH SarabunPSK" w:eastAsia="Angsan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2">
    <w:nsid w:val="4E8B7D7C"/>
    <w:multiLevelType w:val="multilevel"/>
    <w:tmpl w:val="850C9FE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3">
    <w:nsid w:val="55252E63"/>
    <w:multiLevelType w:val="singleLevel"/>
    <w:tmpl w:val="B2D04412"/>
    <w:lvl w:ilvl="0">
      <w:start w:val="1"/>
      <w:numFmt w:val="thaiLetters"/>
      <w:lvlText w:val="(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4">
    <w:nsid w:val="56774BE9"/>
    <w:multiLevelType w:val="hybridMultilevel"/>
    <w:tmpl w:val="E598B02E"/>
    <w:lvl w:ilvl="0" w:tplc="B76E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E4249E1"/>
    <w:multiLevelType w:val="singleLevel"/>
    <w:tmpl w:val="006C6F42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6">
    <w:nsid w:val="62731506"/>
    <w:multiLevelType w:val="singleLevel"/>
    <w:tmpl w:val="81DEBA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64CF1D8D"/>
    <w:multiLevelType w:val="singleLevel"/>
    <w:tmpl w:val="C14404F2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8">
    <w:nsid w:val="656C297E"/>
    <w:multiLevelType w:val="multilevel"/>
    <w:tmpl w:val="F814B7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>
    <w:nsid w:val="68055C4F"/>
    <w:multiLevelType w:val="singleLevel"/>
    <w:tmpl w:val="13E0E722"/>
    <w:lvl w:ilvl="0">
      <w:start w:val="1"/>
      <w:numFmt w:val="thaiLetters"/>
      <w:lvlText w:val="(%1)"/>
      <w:lvlJc w:val="left"/>
      <w:pPr>
        <w:tabs>
          <w:tab w:val="num" w:pos="1500"/>
        </w:tabs>
        <w:ind w:left="1500" w:hanging="390"/>
      </w:pPr>
      <w:rPr>
        <w:rFonts w:hint="default"/>
      </w:rPr>
    </w:lvl>
  </w:abstractNum>
  <w:abstractNum w:abstractNumId="40">
    <w:nsid w:val="69D14940"/>
    <w:multiLevelType w:val="hybridMultilevel"/>
    <w:tmpl w:val="5BD6B992"/>
    <w:lvl w:ilvl="0" w:tplc="7A8A8D6E">
      <w:start w:val="3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703D1CED"/>
    <w:multiLevelType w:val="singleLevel"/>
    <w:tmpl w:val="AE44065E"/>
    <w:lvl w:ilvl="0">
      <w:start w:val="1"/>
      <w:numFmt w:val="thaiLetters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42">
    <w:nsid w:val="72904C49"/>
    <w:multiLevelType w:val="singleLevel"/>
    <w:tmpl w:val="A852E0AC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hint="default"/>
      </w:rPr>
    </w:lvl>
  </w:abstractNum>
  <w:abstractNum w:abstractNumId="43">
    <w:nsid w:val="7EDF010B"/>
    <w:multiLevelType w:val="singleLevel"/>
    <w:tmpl w:val="5BCC353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25"/>
  </w:num>
  <w:num w:numId="2">
    <w:abstractNumId w:val="29"/>
  </w:num>
  <w:num w:numId="3">
    <w:abstractNumId w:val="18"/>
  </w:num>
  <w:num w:numId="4">
    <w:abstractNumId w:val="14"/>
  </w:num>
  <w:num w:numId="5">
    <w:abstractNumId w:val="32"/>
  </w:num>
  <w:num w:numId="6">
    <w:abstractNumId w:val="38"/>
  </w:num>
  <w:num w:numId="7">
    <w:abstractNumId w:val="35"/>
  </w:num>
  <w:num w:numId="8">
    <w:abstractNumId w:val="39"/>
  </w:num>
  <w:num w:numId="9">
    <w:abstractNumId w:val="37"/>
  </w:num>
  <w:num w:numId="10">
    <w:abstractNumId w:val="15"/>
  </w:num>
  <w:num w:numId="11">
    <w:abstractNumId w:val="0"/>
  </w:num>
  <w:num w:numId="12">
    <w:abstractNumId w:val="19"/>
  </w:num>
  <w:num w:numId="13">
    <w:abstractNumId w:val="23"/>
  </w:num>
  <w:num w:numId="14">
    <w:abstractNumId w:val="27"/>
  </w:num>
  <w:num w:numId="15">
    <w:abstractNumId w:val="28"/>
  </w:num>
  <w:num w:numId="16">
    <w:abstractNumId w:val="11"/>
  </w:num>
  <w:num w:numId="17">
    <w:abstractNumId w:val="33"/>
  </w:num>
  <w:num w:numId="18">
    <w:abstractNumId w:val="41"/>
  </w:num>
  <w:num w:numId="19">
    <w:abstractNumId w:val="30"/>
  </w:num>
  <w:num w:numId="20">
    <w:abstractNumId w:val="12"/>
  </w:num>
  <w:num w:numId="21">
    <w:abstractNumId w:val="20"/>
  </w:num>
  <w:num w:numId="22">
    <w:abstractNumId w:val="22"/>
  </w:num>
  <w:num w:numId="23">
    <w:abstractNumId w:val="17"/>
  </w:num>
  <w:num w:numId="24">
    <w:abstractNumId w:val="42"/>
  </w:num>
  <w:num w:numId="25">
    <w:abstractNumId w:val="26"/>
  </w:num>
  <w:num w:numId="26">
    <w:abstractNumId w:val="36"/>
  </w:num>
  <w:num w:numId="27">
    <w:abstractNumId w:val="10"/>
  </w:num>
  <w:num w:numId="28">
    <w:abstractNumId w:val="16"/>
  </w:num>
  <w:num w:numId="29">
    <w:abstractNumId w:val="24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  <w:num w:numId="37">
    <w:abstractNumId w:val="8"/>
  </w:num>
  <w:num w:numId="38">
    <w:abstractNumId w:val="9"/>
  </w:num>
  <w:num w:numId="39">
    <w:abstractNumId w:val="13"/>
  </w:num>
  <w:num w:numId="40">
    <w:abstractNumId w:val="40"/>
  </w:num>
  <w:num w:numId="41">
    <w:abstractNumId w:val="21"/>
  </w:num>
  <w:num w:numId="42">
    <w:abstractNumId w:val="43"/>
  </w:num>
  <w:num w:numId="43">
    <w:abstractNumId w:val="34"/>
  </w:num>
  <w:num w:numId="4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027E5F"/>
    <w:rsid w:val="000034E5"/>
    <w:rsid w:val="00007605"/>
    <w:rsid w:val="00014542"/>
    <w:rsid w:val="00015744"/>
    <w:rsid w:val="00015A58"/>
    <w:rsid w:val="000245CB"/>
    <w:rsid w:val="00024A8D"/>
    <w:rsid w:val="00027E5F"/>
    <w:rsid w:val="00042BEC"/>
    <w:rsid w:val="00055E39"/>
    <w:rsid w:val="000562EC"/>
    <w:rsid w:val="000600D2"/>
    <w:rsid w:val="000610DA"/>
    <w:rsid w:val="00062C9E"/>
    <w:rsid w:val="00063112"/>
    <w:rsid w:val="00063F4F"/>
    <w:rsid w:val="000661FA"/>
    <w:rsid w:val="00067D1E"/>
    <w:rsid w:val="00070D5C"/>
    <w:rsid w:val="0007271D"/>
    <w:rsid w:val="00072E74"/>
    <w:rsid w:val="0007418B"/>
    <w:rsid w:val="00075654"/>
    <w:rsid w:val="0007739F"/>
    <w:rsid w:val="000804FD"/>
    <w:rsid w:val="00082AF9"/>
    <w:rsid w:val="00084743"/>
    <w:rsid w:val="000941D8"/>
    <w:rsid w:val="000A1BAD"/>
    <w:rsid w:val="000A1D02"/>
    <w:rsid w:val="000A3BFA"/>
    <w:rsid w:val="000A3D63"/>
    <w:rsid w:val="000A6E45"/>
    <w:rsid w:val="000A7A27"/>
    <w:rsid w:val="000B7218"/>
    <w:rsid w:val="000B7FF2"/>
    <w:rsid w:val="000C36EF"/>
    <w:rsid w:val="000C516F"/>
    <w:rsid w:val="000D0B0B"/>
    <w:rsid w:val="000F22EB"/>
    <w:rsid w:val="000F4F1C"/>
    <w:rsid w:val="000F5E93"/>
    <w:rsid w:val="000F653C"/>
    <w:rsid w:val="000F7791"/>
    <w:rsid w:val="000F7C55"/>
    <w:rsid w:val="00103239"/>
    <w:rsid w:val="001113AC"/>
    <w:rsid w:val="00112009"/>
    <w:rsid w:val="00112199"/>
    <w:rsid w:val="00114875"/>
    <w:rsid w:val="00115B6C"/>
    <w:rsid w:val="00120EE6"/>
    <w:rsid w:val="00123420"/>
    <w:rsid w:val="00125841"/>
    <w:rsid w:val="0012644E"/>
    <w:rsid w:val="00126D9A"/>
    <w:rsid w:val="00140299"/>
    <w:rsid w:val="00140483"/>
    <w:rsid w:val="00143391"/>
    <w:rsid w:val="001444DE"/>
    <w:rsid w:val="00146EF7"/>
    <w:rsid w:val="00153820"/>
    <w:rsid w:val="00154708"/>
    <w:rsid w:val="001548FA"/>
    <w:rsid w:val="00157870"/>
    <w:rsid w:val="00162027"/>
    <w:rsid w:val="00162E76"/>
    <w:rsid w:val="00164854"/>
    <w:rsid w:val="00165EA2"/>
    <w:rsid w:val="001663A5"/>
    <w:rsid w:val="00175C09"/>
    <w:rsid w:val="00177021"/>
    <w:rsid w:val="00181306"/>
    <w:rsid w:val="001842EA"/>
    <w:rsid w:val="00184447"/>
    <w:rsid w:val="001848E3"/>
    <w:rsid w:val="00185B6F"/>
    <w:rsid w:val="00190AF9"/>
    <w:rsid w:val="00190C7E"/>
    <w:rsid w:val="0019291C"/>
    <w:rsid w:val="001934B0"/>
    <w:rsid w:val="00194C25"/>
    <w:rsid w:val="00195F14"/>
    <w:rsid w:val="001A2E20"/>
    <w:rsid w:val="001A3281"/>
    <w:rsid w:val="001A41E2"/>
    <w:rsid w:val="001A51FF"/>
    <w:rsid w:val="001A6157"/>
    <w:rsid w:val="001A6A08"/>
    <w:rsid w:val="001A77BF"/>
    <w:rsid w:val="001B3D75"/>
    <w:rsid w:val="001B559E"/>
    <w:rsid w:val="001B751A"/>
    <w:rsid w:val="001C2091"/>
    <w:rsid w:val="001C4371"/>
    <w:rsid w:val="001D2B4D"/>
    <w:rsid w:val="001D3533"/>
    <w:rsid w:val="001D3FAB"/>
    <w:rsid w:val="001D4116"/>
    <w:rsid w:val="001D4266"/>
    <w:rsid w:val="001D6016"/>
    <w:rsid w:val="001D66CB"/>
    <w:rsid w:val="001E1695"/>
    <w:rsid w:val="001E7EF4"/>
    <w:rsid w:val="001F3117"/>
    <w:rsid w:val="001F401C"/>
    <w:rsid w:val="001F4E5C"/>
    <w:rsid w:val="00200CC4"/>
    <w:rsid w:val="002051DC"/>
    <w:rsid w:val="00205D14"/>
    <w:rsid w:val="002063C7"/>
    <w:rsid w:val="00206F0F"/>
    <w:rsid w:val="00213B41"/>
    <w:rsid w:val="0021468F"/>
    <w:rsid w:val="002176F9"/>
    <w:rsid w:val="00220A10"/>
    <w:rsid w:val="00220C55"/>
    <w:rsid w:val="00225F60"/>
    <w:rsid w:val="00231BC4"/>
    <w:rsid w:val="0023336B"/>
    <w:rsid w:val="00233C63"/>
    <w:rsid w:val="0024739E"/>
    <w:rsid w:val="0025561E"/>
    <w:rsid w:val="00257D97"/>
    <w:rsid w:val="002614BA"/>
    <w:rsid w:val="002647E3"/>
    <w:rsid w:val="002654B7"/>
    <w:rsid w:val="00265E44"/>
    <w:rsid w:val="00266E0F"/>
    <w:rsid w:val="00270DA6"/>
    <w:rsid w:val="00271878"/>
    <w:rsid w:val="00273CDB"/>
    <w:rsid w:val="0027538F"/>
    <w:rsid w:val="00276B6C"/>
    <w:rsid w:val="002830CD"/>
    <w:rsid w:val="00285FB0"/>
    <w:rsid w:val="0029140A"/>
    <w:rsid w:val="00294A66"/>
    <w:rsid w:val="00294BB2"/>
    <w:rsid w:val="002A5700"/>
    <w:rsid w:val="002B4711"/>
    <w:rsid w:val="002B643B"/>
    <w:rsid w:val="002C06FA"/>
    <w:rsid w:val="002C68BC"/>
    <w:rsid w:val="002D1301"/>
    <w:rsid w:val="002D145D"/>
    <w:rsid w:val="002D3706"/>
    <w:rsid w:val="002D3A7C"/>
    <w:rsid w:val="002D47CF"/>
    <w:rsid w:val="002D5204"/>
    <w:rsid w:val="002E6AAB"/>
    <w:rsid w:val="002F2D11"/>
    <w:rsid w:val="002F2F56"/>
    <w:rsid w:val="00314FDA"/>
    <w:rsid w:val="00315A72"/>
    <w:rsid w:val="00316975"/>
    <w:rsid w:val="00317048"/>
    <w:rsid w:val="0031754C"/>
    <w:rsid w:val="00317744"/>
    <w:rsid w:val="00320F51"/>
    <w:rsid w:val="0032325B"/>
    <w:rsid w:val="00323417"/>
    <w:rsid w:val="00330A73"/>
    <w:rsid w:val="00331E19"/>
    <w:rsid w:val="00334A2A"/>
    <w:rsid w:val="003422F7"/>
    <w:rsid w:val="003427CE"/>
    <w:rsid w:val="00344848"/>
    <w:rsid w:val="003469D1"/>
    <w:rsid w:val="003471D1"/>
    <w:rsid w:val="00352EA1"/>
    <w:rsid w:val="00360916"/>
    <w:rsid w:val="0036184E"/>
    <w:rsid w:val="003737A5"/>
    <w:rsid w:val="003805C3"/>
    <w:rsid w:val="00381001"/>
    <w:rsid w:val="003813D7"/>
    <w:rsid w:val="00381AA5"/>
    <w:rsid w:val="00382743"/>
    <w:rsid w:val="00390AB2"/>
    <w:rsid w:val="00392CCD"/>
    <w:rsid w:val="00393384"/>
    <w:rsid w:val="0039388D"/>
    <w:rsid w:val="003964FE"/>
    <w:rsid w:val="003966A2"/>
    <w:rsid w:val="00397973"/>
    <w:rsid w:val="003A340A"/>
    <w:rsid w:val="003A3755"/>
    <w:rsid w:val="003A7E4C"/>
    <w:rsid w:val="003B27D8"/>
    <w:rsid w:val="003B3040"/>
    <w:rsid w:val="003B6458"/>
    <w:rsid w:val="003B67EB"/>
    <w:rsid w:val="003C0D9A"/>
    <w:rsid w:val="003C43C0"/>
    <w:rsid w:val="003C4EBF"/>
    <w:rsid w:val="003F30AC"/>
    <w:rsid w:val="003F3162"/>
    <w:rsid w:val="00400535"/>
    <w:rsid w:val="00405DD2"/>
    <w:rsid w:val="00407EF3"/>
    <w:rsid w:val="004135A4"/>
    <w:rsid w:val="00413BF2"/>
    <w:rsid w:val="00415674"/>
    <w:rsid w:val="00415B1F"/>
    <w:rsid w:val="00416AF8"/>
    <w:rsid w:val="00417651"/>
    <w:rsid w:val="00417B2D"/>
    <w:rsid w:val="00421D13"/>
    <w:rsid w:val="0042759D"/>
    <w:rsid w:val="00431726"/>
    <w:rsid w:val="00432780"/>
    <w:rsid w:val="004347CD"/>
    <w:rsid w:val="004410B6"/>
    <w:rsid w:val="00442934"/>
    <w:rsid w:val="0044347E"/>
    <w:rsid w:val="00443D37"/>
    <w:rsid w:val="00445467"/>
    <w:rsid w:val="00450F6E"/>
    <w:rsid w:val="0045319E"/>
    <w:rsid w:val="004531F0"/>
    <w:rsid w:val="00461C7C"/>
    <w:rsid w:val="0046424A"/>
    <w:rsid w:val="00464B6A"/>
    <w:rsid w:val="004677EF"/>
    <w:rsid w:val="00470300"/>
    <w:rsid w:val="004712A2"/>
    <w:rsid w:val="00474523"/>
    <w:rsid w:val="004764F0"/>
    <w:rsid w:val="00476CF8"/>
    <w:rsid w:val="00477EC1"/>
    <w:rsid w:val="00480260"/>
    <w:rsid w:val="00484135"/>
    <w:rsid w:val="00485A49"/>
    <w:rsid w:val="00492790"/>
    <w:rsid w:val="0049446B"/>
    <w:rsid w:val="004A386C"/>
    <w:rsid w:val="004A455D"/>
    <w:rsid w:val="004A68C1"/>
    <w:rsid w:val="004B35A1"/>
    <w:rsid w:val="004B35B1"/>
    <w:rsid w:val="004B389A"/>
    <w:rsid w:val="004B6460"/>
    <w:rsid w:val="004B6D64"/>
    <w:rsid w:val="004B7DF9"/>
    <w:rsid w:val="004C653A"/>
    <w:rsid w:val="004C7824"/>
    <w:rsid w:val="004D0550"/>
    <w:rsid w:val="004D1A41"/>
    <w:rsid w:val="004D2409"/>
    <w:rsid w:val="004D4A1B"/>
    <w:rsid w:val="004D5C13"/>
    <w:rsid w:val="004D70C1"/>
    <w:rsid w:val="004E219B"/>
    <w:rsid w:val="004E574A"/>
    <w:rsid w:val="004E6C48"/>
    <w:rsid w:val="004E75DD"/>
    <w:rsid w:val="004F08BE"/>
    <w:rsid w:val="004F166D"/>
    <w:rsid w:val="004F1861"/>
    <w:rsid w:val="004F19A2"/>
    <w:rsid w:val="004F28B7"/>
    <w:rsid w:val="004F3B5E"/>
    <w:rsid w:val="004F3D69"/>
    <w:rsid w:val="004F5EEE"/>
    <w:rsid w:val="0050174A"/>
    <w:rsid w:val="00501C29"/>
    <w:rsid w:val="005020C7"/>
    <w:rsid w:val="005029BB"/>
    <w:rsid w:val="005060BB"/>
    <w:rsid w:val="00512018"/>
    <w:rsid w:val="0051635E"/>
    <w:rsid w:val="00516638"/>
    <w:rsid w:val="005171F3"/>
    <w:rsid w:val="0051786D"/>
    <w:rsid w:val="0052065C"/>
    <w:rsid w:val="005336F6"/>
    <w:rsid w:val="005340CF"/>
    <w:rsid w:val="00535687"/>
    <w:rsid w:val="00536C99"/>
    <w:rsid w:val="005449EF"/>
    <w:rsid w:val="00557A67"/>
    <w:rsid w:val="00560D9C"/>
    <w:rsid w:val="005618BA"/>
    <w:rsid w:val="00561964"/>
    <w:rsid w:val="005625F7"/>
    <w:rsid w:val="00564856"/>
    <w:rsid w:val="00572A4B"/>
    <w:rsid w:val="0057319B"/>
    <w:rsid w:val="005763B6"/>
    <w:rsid w:val="00583361"/>
    <w:rsid w:val="00584EA3"/>
    <w:rsid w:val="005902F5"/>
    <w:rsid w:val="00590ED3"/>
    <w:rsid w:val="005A27E6"/>
    <w:rsid w:val="005A6EDF"/>
    <w:rsid w:val="005B3495"/>
    <w:rsid w:val="005C218A"/>
    <w:rsid w:val="005C5084"/>
    <w:rsid w:val="005C6F1B"/>
    <w:rsid w:val="005E0AD3"/>
    <w:rsid w:val="005E1C02"/>
    <w:rsid w:val="005F3577"/>
    <w:rsid w:val="005F703C"/>
    <w:rsid w:val="005F712C"/>
    <w:rsid w:val="005F7588"/>
    <w:rsid w:val="00601C41"/>
    <w:rsid w:val="006044E4"/>
    <w:rsid w:val="00610F47"/>
    <w:rsid w:val="0061136A"/>
    <w:rsid w:val="006143C9"/>
    <w:rsid w:val="00620826"/>
    <w:rsid w:val="00624842"/>
    <w:rsid w:val="006318E4"/>
    <w:rsid w:val="00631DE5"/>
    <w:rsid w:val="00632602"/>
    <w:rsid w:val="0063576C"/>
    <w:rsid w:val="00636079"/>
    <w:rsid w:val="00640ACB"/>
    <w:rsid w:val="006463AB"/>
    <w:rsid w:val="00651398"/>
    <w:rsid w:val="00652CC3"/>
    <w:rsid w:val="006546A4"/>
    <w:rsid w:val="006564AA"/>
    <w:rsid w:val="0066470B"/>
    <w:rsid w:val="00664BFE"/>
    <w:rsid w:val="00664CBE"/>
    <w:rsid w:val="00664D0B"/>
    <w:rsid w:val="00665D89"/>
    <w:rsid w:val="006663B5"/>
    <w:rsid w:val="00666D9D"/>
    <w:rsid w:val="006671A7"/>
    <w:rsid w:val="00672BD6"/>
    <w:rsid w:val="00673D18"/>
    <w:rsid w:val="00674A65"/>
    <w:rsid w:val="00683BE0"/>
    <w:rsid w:val="00684C59"/>
    <w:rsid w:val="00685DD5"/>
    <w:rsid w:val="0069435A"/>
    <w:rsid w:val="006B1797"/>
    <w:rsid w:val="006B480B"/>
    <w:rsid w:val="006B582E"/>
    <w:rsid w:val="006C277C"/>
    <w:rsid w:val="006C2B6B"/>
    <w:rsid w:val="006C3464"/>
    <w:rsid w:val="006C6F2C"/>
    <w:rsid w:val="006D5139"/>
    <w:rsid w:val="006E35AE"/>
    <w:rsid w:val="006E42E6"/>
    <w:rsid w:val="006F70DF"/>
    <w:rsid w:val="006F7F2E"/>
    <w:rsid w:val="0070669D"/>
    <w:rsid w:val="007103B6"/>
    <w:rsid w:val="00710DFB"/>
    <w:rsid w:val="00712783"/>
    <w:rsid w:val="00713BC9"/>
    <w:rsid w:val="00717027"/>
    <w:rsid w:val="0072059F"/>
    <w:rsid w:val="007225F0"/>
    <w:rsid w:val="00733D7B"/>
    <w:rsid w:val="007419A6"/>
    <w:rsid w:val="007450FB"/>
    <w:rsid w:val="007455A6"/>
    <w:rsid w:val="00747FA1"/>
    <w:rsid w:val="0075077E"/>
    <w:rsid w:val="0075109D"/>
    <w:rsid w:val="0075647F"/>
    <w:rsid w:val="0076035F"/>
    <w:rsid w:val="00763E98"/>
    <w:rsid w:val="00766AE5"/>
    <w:rsid w:val="00772E9C"/>
    <w:rsid w:val="00774997"/>
    <w:rsid w:val="00777C94"/>
    <w:rsid w:val="00777F6E"/>
    <w:rsid w:val="007811D8"/>
    <w:rsid w:val="00790235"/>
    <w:rsid w:val="007906B5"/>
    <w:rsid w:val="00791B8B"/>
    <w:rsid w:val="007941FA"/>
    <w:rsid w:val="007A37FE"/>
    <w:rsid w:val="007A6341"/>
    <w:rsid w:val="007B477D"/>
    <w:rsid w:val="007B48F5"/>
    <w:rsid w:val="007B758F"/>
    <w:rsid w:val="007C40FA"/>
    <w:rsid w:val="007D7E6C"/>
    <w:rsid w:val="007E7BA9"/>
    <w:rsid w:val="007F43A9"/>
    <w:rsid w:val="007F4E2C"/>
    <w:rsid w:val="007F69B5"/>
    <w:rsid w:val="007F6EFF"/>
    <w:rsid w:val="007F7067"/>
    <w:rsid w:val="00801638"/>
    <w:rsid w:val="00805B66"/>
    <w:rsid w:val="00805D91"/>
    <w:rsid w:val="00811029"/>
    <w:rsid w:val="00826537"/>
    <w:rsid w:val="00826628"/>
    <w:rsid w:val="00834ADB"/>
    <w:rsid w:val="00840186"/>
    <w:rsid w:val="00841FC5"/>
    <w:rsid w:val="008420E4"/>
    <w:rsid w:val="0084758D"/>
    <w:rsid w:val="00847C32"/>
    <w:rsid w:val="00852F95"/>
    <w:rsid w:val="00853117"/>
    <w:rsid w:val="00855E18"/>
    <w:rsid w:val="00871675"/>
    <w:rsid w:val="008740D2"/>
    <w:rsid w:val="00874978"/>
    <w:rsid w:val="00883CD8"/>
    <w:rsid w:val="00894894"/>
    <w:rsid w:val="0089533D"/>
    <w:rsid w:val="00897FCE"/>
    <w:rsid w:val="008A3331"/>
    <w:rsid w:val="008A39C4"/>
    <w:rsid w:val="008A48FA"/>
    <w:rsid w:val="008B05F1"/>
    <w:rsid w:val="008B3470"/>
    <w:rsid w:val="008B37D0"/>
    <w:rsid w:val="008B49AD"/>
    <w:rsid w:val="008B54F2"/>
    <w:rsid w:val="008B7794"/>
    <w:rsid w:val="008C7137"/>
    <w:rsid w:val="008C7DC4"/>
    <w:rsid w:val="008D36CD"/>
    <w:rsid w:val="008D5A61"/>
    <w:rsid w:val="008E02CE"/>
    <w:rsid w:val="008E1C0D"/>
    <w:rsid w:val="008E40FE"/>
    <w:rsid w:val="008E4AC4"/>
    <w:rsid w:val="008E4F65"/>
    <w:rsid w:val="008E56E2"/>
    <w:rsid w:val="008E7272"/>
    <w:rsid w:val="008F4CB8"/>
    <w:rsid w:val="008F61B1"/>
    <w:rsid w:val="008F66BC"/>
    <w:rsid w:val="008F68C9"/>
    <w:rsid w:val="00900F24"/>
    <w:rsid w:val="009050D9"/>
    <w:rsid w:val="00906027"/>
    <w:rsid w:val="00910168"/>
    <w:rsid w:val="009128C8"/>
    <w:rsid w:val="00914289"/>
    <w:rsid w:val="00914786"/>
    <w:rsid w:val="009173BE"/>
    <w:rsid w:val="00924C82"/>
    <w:rsid w:val="0093016F"/>
    <w:rsid w:val="00931119"/>
    <w:rsid w:val="00931C04"/>
    <w:rsid w:val="00936412"/>
    <w:rsid w:val="00950E58"/>
    <w:rsid w:val="00960EC2"/>
    <w:rsid w:val="00962430"/>
    <w:rsid w:val="00973F47"/>
    <w:rsid w:val="0097724D"/>
    <w:rsid w:val="00977D23"/>
    <w:rsid w:val="00981C8F"/>
    <w:rsid w:val="009860EB"/>
    <w:rsid w:val="00996FD9"/>
    <w:rsid w:val="00997E50"/>
    <w:rsid w:val="009A16CA"/>
    <w:rsid w:val="009A3C90"/>
    <w:rsid w:val="009B028C"/>
    <w:rsid w:val="009B12C2"/>
    <w:rsid w:val="009B271D"/>
    <w:rsid w:val="009B3438"/>
    <w:rsid w:val="009C7ADC"/>
    <w:rsid w:val="009D3320"/>
    <w:rsid w:val="009D70A9"/>
    <w:rsid w:val="009E6107"/>
    <w:rsid w:val="009F20B5"/>
    <w:rsid w:val="009F3066"/>
    <w:rsid w:val="009F3A70"/>
    <w:rsid w:val="00A05D71"/>
    <w:rsid w:val="00A07D48"/>
    <w:rsid w:val="00A105C4"/>
    <w:rsid w:val="00A1193E"/>
    <w:rsid w:val="00A11A14"/>
    <w:rsid w:val="00A11CCC"/>
    <w:rsid w:val="00A12A11"/>
    <w:rsid w:val="00A14F1D"/>
    <w:rsid w:val="00A17067"/>
    <w:rsid w:val="00A1798B"/>
    <w:rsid w:val="00A24C31"/>
    <w:rsid w:val="00A347E8"/>
    <w:rsid w:val="00A37F38"/>
    <w:rsid w:val="00A42B1C"/>
    <w:rsid w:val="00A44417"/>
    <w:rsid w:val="00A4611F"/>
    <w:rsid w:val="00A5000C"/>
    <w:rsid w:val="00A509D4"/>
    <w:rsid w:val="00A55F6C"/>
    <w:rsid w:val="00A56EB9"/>
    <w:rsid w:val="00A62FA8"/>
    <w:rsid w:val="00A6509B"/>
    <w:rsid w:val="00A6725E"/>
    <w:rsid w:val="00A707E2"/>
    <w:rsid w:val="00A72C3D"/>
    <w:rsid w:val="00A76E0E"/>
    <w:rsid w:val="00A81908"/>
    <w:rsid w:val="00A81AB2"/>
    <w:rsid w:val="00A828DB"/>
    <w:rsid w:val="00AA019A"/>
    <w:rsid w:val="00AA385C"/>
    <w:rsid w:val="00AA45D9"/>
    <w:rsid w:val="00AA6EF2"/>
    <w:rsid w:val="00AB108B"/>
    <w:rsid w:val="00AB317D"/>
    <w:rsid w:val="00AC1489"/>
    <w:rsid w:val="00AC229C"/>
    <w:rsid w:val="00AC6588"/>
    <w:rsid w:val="00AD08BB"/>
    <w:rsid w:val="00AD314D"/>
    <w:rsid w:val="00AE6F9A"/>
    <w:rsid w:val="00AE6FC3"/>
    <w:rsid w:val="00AE7D95"/>
    <w:rsid w:val="00AF4AA0"/>
    <w:rsid w:val="00B00257"/>
    <w:rsid w:val="00B0141C"/>
    <w:rsid w:val="00B03FC9"/>
    <w:rsid w:val="00B134CB"/>
    <w:rsid w:val="00B14683"/>
    <w:rsid w:val="00B16F69"/>
    <w:rsid w:val="00B211EF"/>
    <w:rsid w:val="00B21FD7"/>
    <w:rsid w:val="00B26A8A"/>
    <w:rsid w:val="00B26E59"/>
    <w:rsid w:val="00B30B67"/>
    <w:rsid w:val="00B30F3A"/>
    <w:rsid w:val="00B312CA"/>
    <w:rsid w:val="00B32090"/>
    <w:rsid w:val="00B32AFF"/>
    <w:rsid w:val="00B33C69"/>
    <w:rsid w:val="00B446B6"/>
    <w:rsid w:val="00B51FD3"/>
    <w:rsid w:val="00B52E6B"/>
    <w:rsid w:val="00B5429B"/>
    <w:rsid w:val="00B56151"/>
    <w:rsid w:val="00B57045"/>
    <w:rsid w:val="00B576B2"/>
    <w:rsid w:val="00B578C4"/>
    <w:rsid w:val="00B57CB0"/>
    <w:rsid w:val="00B61250"/>
    <w:rsid w:val="00B6744B"/>
    <w:rsid w:val="00B76017"/>
    <w:rsid w:val="00B77A23"/>
    <w:rsid w:val="00B8274A"/>
    <w:rsid w:val="00B83357"/>
    <w:rsid w:val="00B83933"/>
    <w:rsid w:val="00B83CA5"/>
    <w:rsid w:val="00B84BD7"/>
    <w:rsid w:val="00B93074"/>
    <w:rsid w:val="00B9505B"/>
    <w:rsid w:val="00B96A4B"/>
    <w:rsid w:val="00B97C89"/>
    <w:rsid w:val="00BA0932"/>
    <w:rsid w:val="00BA5CD2"/>
    <w:rsid w:val="00BA7395"/>
    <w:rsid w:val="00BB1246"/>
    <w:rsid w:val="00BB12D0"/>
    <w:rsid w:val="00BB245B"/>
    <w:rsid w:val="00BB36F6"/>
    <w:rsid w:val="00BB5D4D"/>
    <w:rsid w:val="00BB7BF2"/>
    <w:rsid w:val="00BC1682"/>
    <w:rsid w:val="00BC3D0A"/>
    <w:rsid w:val="00BC4F78"/>
    <w:rsid w:val="00BC64F2"/>
    <w:rsid w:val="00BD24EF"/>
    <w:rsid w:val="00BD2CCB"/>
    <w:rsid w:val="00BD33FB"/>
    <w:rsid w:val="00BD36F6"/>
    <w:rsid w:val="00BD54A2"/>
    <w:rsid w:val="00BD5A93"/>
    <w:rsid w:val="00BE2FB9"/>
    <w:rsid w:val="00BE4B2E"/>
    <w:rsid w:val="00BE6613"/>
    <w:rsid w:val="00BE72D8"/>
    <w:rsid w:val="00BF0BE3"/>
    <w:rsid w:val="00BF2818"/>
    <w:rsid w:val="00BF444E"/>
    <w:rsid w:val="00C02116"/>
    <w:rsid w:val="00C03BF2"/>
    <w:rsid w:val="00C0400B"/>
    <w:rsid w:val="00C04461"/>
    <w:rsid w:val="00C057DD"/>
    <w:rsid w:val="00C11464"/>
    <w:rsid w:val="00C16113"/>
    <w:rsid w:val="00C2489A"/>
    <w:rsid w:val="00C25A55"/>
    <w:rsid w:val="00C2639E"/>
    <w:rsid w:val="00C30F73"/>
    <w:rsid w:val="00C32033"/>
    <w:rsid w:val="00C326B1"/>
    <w:rsid w:val="00C33B6E"/>
    <w:rsid w:val="00C33B99"/>
    <w:rsid w:val="00C36472"/>
    <w:rsid w:val="00C422A7"/>
    <w:rsid w:val="00C51407"/>
    <w:rsid w:val="00C55C1F"/>
    <w:rsid w:val="00C56F32"/>
    <w:rsid w:val="00C576C7"/>
    <w:rsid w:val="00C57E75"/>
    <w:rsid w:val="00C6007E"/>
    <w:rsid w:val="00C619F8"/>
    <w:rsid w:val="00C678B9"/>
    <w:rsid w:val="00C717E3"/>
    <w:rsid w:val="00C73124"/>
    <w:rsid w:val="00C7475A"/>
    <w:rsid w:val="00C81796"/>
    <w:rsid w:val="00C824E0"/>
    <w:rsid w:val="00C831BA"/>
    <w:rsid w:val="00C849C9"/>
    <w:rsid w:val="00C910EC"/>
    <w:rsid w:val="00C92075"/>
    <w:rsid w:val="00C9416A"/>
    <w:rsid w:val="00C94A42"/>
    <w:rsid w:val="00C94FCE"/>
    <w:rsid w:val="00C95AFA"/>
    <w:rsid w:val="00C96D63"/>
    <w:rsid w:val="00CA2AC5"/>
    <w:rsid w:val="00CA7F87"/>
    <w:rsid w:val="00CB3FAE"/>
    <w:rsid w:val="00CB49B1"/>
    <w:rsid w:val="00CB7906"/>
    <w:rsid w:val="00CB7A87"/>
    <w:rsid w:val="00CC6731"/>
    <w:rsid w:val="00CE08C7"/>
    <w:rsid w:val="00CE1135"/>
    <w:rsid w:val="00CE2291"/>
    <w:rsid w:val="00CE235A"/>
    <w:rsid w:val="00CE2A0C"/>
    <w:rsid w:val="00CE5F02"/>
    <w:rsid w:val="00CE6492"/>
    <w:rsid w:val="00CF015E"/>
    <w:rsid w:val="00CF0E50"/>
    <w:rsid w:val="00CF2126"/>
    <w:rsid w:val="00CF2A30"/>
    <w:rsid w:val="00CF582C"/>
    <w:rsid w:val="00CF5C54"/>
    <w:rsid w:val="00D024BB"/>
    <w:rsid w:val="00D06ED0"/>
    <w:rsid w:val="00D118CC"/>
    <w:rsid w:val="00D1227A"/>
    <w:rsid w:val="00D14059"/>
    <w:rsid w:val="00D1445C"/>
    <w:rsid w:val="00D220B4"/>
    <w:rsid w:val="00D3079C"/>
    <w:rsid w:val="00D31541"/>
    <w:rsid w:val="00D34A05"/>
    <w:rsid w:val="00D42295"/>
    <w:rsid w:val="00D45AD4"/>
    <w:rsid w:val="00D46428"/>
    <w:rsid w:val="00D50196"/>
    <w:rsid w:val="00D511C8"/>
    <w:rsid w:val="00D518DA"/>
    <w:rsid w:val="00D57E01"/>
    <w:rsid w:val="00D60206"/>
    <w:rsid w:val="00D60CD9"/>
    <w:rsid w:val="00D64130"/>
    <w:rsid w:val="00D64497"/>
    <w:rsid w:val="00D664FE"/>
    <w:rsid w:val="00D66BD8"/>
    <w:rsid w:val="00D708C1"/>
    <w:rsid w:val="00D74613"/>
    <w:rsid w:val="00D753F7"/>
    <w:rsid w:val="00D81077"/>
    <w:rsid w:val="00D83C24"/>
    <w:rsid w:val="00D83FB8"/>
    <w:rsid w:val="00D90DB0"/>
    <w:rsid w:val="00D918C0"/>
    <w:rsid w:val="00D921FD"/>
    <w:rsid w:val="00D92247"/>
    <w:rsid w:val="00DA001B"/>
    <w:rsid w:val="00DA0BC4"/>
    <w:rsid w:val="00DA38A6"/>
    <w:rsid w:val="00DB050A"/>
    <w:rsid w:val="00DB60A7"/>
    <w:rsid w:val="00DB6A0F"/>
    <w:rsid w:val="00DC0F5C"/>
    <w:rsid w:val="00DC229F"/>
    <w:rsid w:val="00DC281A"/>
    <w:rsid w:val="00DD1AEA"/>
    <w:rsid w:val="00DD55AD"/>
    <w:rsid w:val="00DE04D1"/>
    <w:rsid w:val="00DE2CF7"/>
    <w:rsid w:val="00DE3B00"/>
    <w:rsid w:val="00DE53D6"/>
    <w:rsid w:val="00DE5442"/>
    <w:rsid w:val="00DF0BAD"/>
    <w:rsid w:val="00DF1EDD"/>
    <w:rsid w:val="00E000CC"/>
    <w:rsid w:val="00E005EF"/>
    <w:rsid w:val="00E00FAF"/>
    <w:rsid w:val="00E02551"/>
    <w:rsid w:val="00E02B03"/>
    <w:rsid w:val="00E03598"/>
    <w:rsid w:val="00E13C90"/>
    <w:rsid w:val="00E175AA"/>
    <w:rsid w:val="00E212D9"/>
    <w:rsid w:val="00E274C6"/>
    <w:rsid w:val="00E34580"/>
    <w:rsid w:val="00E37460"/>
    <w:rsid w:val="00E45370"/>
    <w:rsid w:val="00E51282"/>
    <w:rsid w:val="00E52AFD"/>
    <w:rsid w:val="00E53048"/>
    <w:rsid w:val="00E55832"/>
    <w:rsid w:val="00E6092E"/>
    <w:rsid w:val="00E60FAE"/>
    <w:rsid w:val="00E630B1"/>
    <w:rsid w:val="00E6446F"/>
    <w:rsid w:val="00E649D6"/>
    <w:rsid w:val="00E708F0"/>
    <w:rsid w:val="00E714E0"/>
    <w:rsid w:val="00E72EF6"/>
    <w:rsid w:val="00E84226"/>
    <w:rsid w:val="00E8570D"/>
    <w:rsid w:val="00E93682"/>
    <w:rsid w:val="00E93F9C"/>
    <w:rsid w:val="00EA4249"/>
    <w:rsid w:val="00EB51E9"/>
    <w:rsid w:val="00EB63B9"/>
    <w:rsid w:val="00EB69E5"/>
    <w:rsid w:val="00ED0517"/>
    <w:rsid w:val="00ED176B"/>
    <w:rsid w:val="00EE5846"/>
    <w:rsid w:val="00EE5CAB"/>
    <w:rsid w:val="00EF0519"/>
    <w:rsid w:val="00EF7F1C"/>
    <w:rsid w:val="00F00FA2"/>
    <w:rsid w:val="00F01F8F"/>
    <w:rsid w:val="00F04D0C"/>
    <w:rsid w:val="00F10B5C"/>
    <w:rsid w:val="00F10F94"/>
    <w:rsid w:val="00F11EA9"/>
    <w:rsid w:val="00F1418A"/>
    <w:rsid w:val="00F14B09"/>
    <w:rsid w:val="00F176C1"/>
    <w:rsid w:val="00F2016A"/>
    <w:rsid w:val="00F202E5"/>
    <w:rsid w:val="00F204F0"/>
    <w:rsid w:val="00F206D2"/>
    <w:rsid w:val="00F20D2D"/>
    <w:rsid w:val="00F22412"/>
    <w:rsid w:val="00F22B17"/>
    <w:rsid w:val="00F23F11"/>
    <w:rsid w:val="00F301F7"/>
    <w:rsid w:val="00F305F0"/>
    <w:rsid w:val="00F3084C"/>
    <w:rsid w:val="00F345D5"/>
    <w:rsid w:val="00F40208"/>
    <w:rsid w:val="00F4199E"/>
    <w:rsid w:val="00F4257D"/>
    <w:rsid w:val="00F43421"/>
    <w:rsid w:val="00F50934"/>
    <w:rsid w:val="00F51834"/>
    <w:rsid w:val="00F52EA4"/>
    <w:rsid w:val="00F5633A"/>
    <w:rsid w:val="00F56DCF"/>
    <w:rsid w:val="00F60B1F"/>
    <w:rsid w:val="00F63C6C"/>
    <w:rsid w:val="00F65155"/>
    <w:rsid w:val="00F729E8"/>
    <w:rsid w:val="00F72EF7"/>
    <w:rsid w:val="00F75068"/>
    <w:rsid w:val="00F75952"/>
    <w:rsid w:val="00F773AD"/>
    <w:rsid w:val="00F90486"/>
    <w:rsid w:val="00F907B1"/>
    <w:rsid w:val="00F977F4"/>
    <w:rsid w:val="00FA2270"/>
    <w:rsid w:val="00FA2989"/>
    <w:rsid w:val="00FA7FFE"/>
    <w:rsid w:val="00FB40F6"/>
    <w:rsid w:val="00FB6B40"/>
    <w:rsid w:val="00FC4752"/>
    <w:rsid w:val="00FC5567"/>
    <w:rsid w:val="00FE3C18"/>
    <w:rsid w:val="00FE530A"/>
    <w:rsid w:val="00FF1B6A"/>
    <w:rsid w:val="00FF5E46"/>
    <w:rsid w:val="00FF7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64AA"/>
    <w:rPr>
      <w:rFonts w:cs="Cordia New"/>
      <w:sz w:val="28"/>
      <w:szCs w:val="28"/>
      <w:lang w:eastAsia="zh-CN"/>
    </w:rPr>
  </w:style>
  <w:style w:type="paragraph" w:styleId="1">
    <w:name w:val="heading 1"/>
    <w:basedOn w:val="a0"/>
    <w:next w:val="a0"/>
    <w:qFormat/>
    <w:rsid w:val="006564AA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qFormat/>
    <w:rsid w:val="006564AA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0"/>
    <w:next w:val="a0"/>
    <w:qFormat/>
    <w:rsid w:val="006564AA"/>
    <w:pPr>
      <w:keepNext/>
      <w:ind w:left="720"/>
      <w:jc w:val="center"/>
      <w:outlineLvl w:val="2"/>
    </w:pPr>
    <w:rPr>
      <w:sz w:val="32"/>
      <w:szCs w:val="32"/>
    </w:rPr>
  </w:style>
  <w:style w:type="paragraph" w:styleId="4">
    <w:name w:val="heading 4"/>
    <w:basedOn w:val="a0"/>
    <w:next w:val="a0"/>
    <w:qFormat/>
    <w:rsid w:val="006564AA"/>
    <w:pPr>
      <w:keepNext/>
      <w:ind w:left="1080"/>
      <w:outlineLvl w:val="3"/>
    </w:pPr>
    <w:rPr>
      <w:sz w:val="32"/>
      <w:szCs w:val="32"/>
    </w:rPr>
  </w:style>
  <w:style w:type="paragraph" w:styleId="5">
    <w:name w:val="heading 5"/>
    <w:basedOn w:val="a0"/>
    <w:next w:val="a0"/>
    <w:qFormat/>
    <w:rsid w:val="006564AA"/>
    <w:pPr>
      <w:keepNext/>
      <w:ind w:left="720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6564AA"/>
    <w:pPr>
      <w:keepNext/>
      <w:outlineLvl w:val="5"/>
    </w:pPr>
    <w:rPr>
      <w:sz w:val="32"/>
      <w:szCs w:val="32"/>
      <w:u w:val="single"/>
    </w:rPr>
  </w:style>
  <w:style w:type="paragraph" w:styleId="7">
    <w:name w:val="heading 7"/>
    <w:basedOn w:val="a0"/>
    <w:next w:val="a0"/>
    <w:qFormat/>
    <w:rsid w:val="006564AA"/>
    <w:pPr>
      <w:keepNext/>
      <w:ind w:firstLine="720"/>
      <w:outlineLvl w:val="6"/>
    </w:pPr>
    <w:rPr>
      <w:b/>
      <w:bCs/>
      <w:sz w:val="32"/>
      <w:szCs w:val="32"/>
    </w:rPr>
  </w:style>
  <w:style w:type="paragraph" w:styleId="8">
    <w:name w:val="heading 8"/>
    <w:basedOn w:val="a0"/>
    <w:next w:val="a0"/>
    <w:qFormat/>
    <w:rsid w:val="006564AA"/>
    <w:pPr>
      <w:keepNext/>
      <w:ind w:firstLine="720"/>
      <w:outlineLvl w:val="7"/>
    </w:pPr>
    <w:rPr>
      <w:sz w:val="32"/>
      <w:szCs w:val="32"/>
    </w:rPr>
  </w:style>
  <w:style w:type="paragraph" w:styleId="9">
    <w:name w:val="heading 9"/>
    <w:basedOn w:val="a0"/>
    <w:next w:val="a0"/>
    <w:qFormat/>
    <w:rsid w:val="006564AA"/>
    <w:pPr>
      <w:keepNext/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6564AA"/>
    <w:rPr>
      <w:sz w:val="32"/>
      <w:szCs w:val="32"/>
    </w:rPr>
  </w:style>
  <w:style w:type="paragraph" w:styleId="a5">
    <w:name w:val="Body Text Indent"/>
    <w:basedOn w:val="a0"/>
    <w:rsid w:val="006564AA"/>
    <w:pPr>
      <w:ind w:firstLine="720"/>
    </w:pPr>
    <w:rPr>
      <w:sz w:val="32"/>
      <w:szCs w:val="32"/>
    </w:rPr>
  </w:style>
  <w:style w:type="paragraph" w:styleId="20">
    <w:name w:val="Body Text Indent 2"/>
    <w:basedOn w:val="a0"/>
    <w:rsid w:val="006564AA"/>
    <w:pPr>
      <w:ind w:left="720"/>
    </w:pPr>
    <w:rPr>
      <w:sz w:val="32"/>
      <w:szCs w:val="32"/>
    </w:rPr>
  </w:style>
  <w:style w:type="character" w:styleId="a6">
    <w:name w:val="Hyperlink"/>
    <w:rsid w:val="006564AA"/>
    <w:rPr>
      <w:color w:val="0000FF"/>
      <w:u w:val="single"/>
      <w:lang w:bidi="th-TH"/>
    </w:rPr>
  </w:style>
  <w:style w:type="paragraph" w:customStyle="1" w:styleId="InsideAddressName">
    <w:name w:val="Inside Address Name"/>
    <w:basedOn w:val="a0"/>
    <w:rsid w:val="006564AA"/>
  </w:style>
  <w:style w:type="paragraph" w:styleId="a7">
    <w:name w:val="Title"/>
    <w:basedOn w:val="a0"/>
    <w:qFormat/>
    <w:rsid w:val="006564AA"/>
    <w:pPr>
      <w:jc w:val="center"/>
    </w:pPr>
    <w:rPr>
      <w:b/>
      <w:bCs/>
    </w:rPr>
  </w:style>
  <w:style w:type="character" w:styleId="a8">
    <w:name w:val="FollowedHyperlink"/>
    <w:rsid w:val="006564AA"/>
    <w:rPr>
      <w:color w:val="800080"/>
      <w:u w:val="single"/>
      <w:lang w:bidi="th-TH"/>
    </w:rPr>
  </w:style>
  <w:style w:type="paragraph" w:styleId="30">
    <w:name w:val="Body Text Indent 3"/>
    <w:basedOn w:val="a0"/>
    <w:rsid w:val="006564AA"/>
    <w:pPr>
      <w:ind w:firstLine="142"/>
    </w:pPr>
    <w:rPr>
      <w:sz w:val="32"/>
      <w:szCs w:val="32"/>
    </w:rPr>
  </w:style>
  <w:style w:type="paragraph" w:styleId="a9">
    <w:name w:val="Subtitle"/>
    <w:basedOn w:val="a0"/>
    <w:qFormat/>
    <w:rsid w:val="006564AA"/>
    <w:rPr>
      <w:sz w:val="32"/>
      <w:szCs w:val="32"/>
    </w:rPr>
  </w:style>
  <w:style w:type="paragraph" w:styleId="a">
    <w:name w:val="List Bullet"/>
    <w:basedOn w:val="a0"/>
    <w:autoRedefine/>
    <w:rsid w:val="006564AA"/>
    <w:pPr>
      <w:numPr>
        <w:numId w:val="11"/>
      </w:numPr>
    </w:pPr>
  </w:style>
  <w:style w:type="paragraph" w:styleId="21">
    <w:name w:val="Body Text 2"/>
    <w:basedOn w:val="a0"/>
    <w:rsid w:val="006564AA"/>
    <w:pPr>
      <w:jc w:val="both"/>
    </w:pPr>
    <w:rPr>
      <w:sz w:val="32"/>
      <w:szCs w:val="32"/>
    </w:rPr>
  </w:style>
  <w:style w:type="paragraph" w:styleId="31">
    <w:name w:val="Body Text 3"/>
    <w:basedOn w:val="a0"/>
    <w:rsid w:val="006564AA"/>
    <w:rPr>
      <w:b/>
      <w:bCs/>
      <w:sz w:val="32"/>
      <w:szCs w:val="32"/>
    </w:rPr>
  </w:style>
  <w:style w:type="paragraph" w:styleId="aa">
    <w:name w:val="caption"/>
    <w:basedOn w:val="a0"/>
    <w:next w:val="a0"/>
    <w:qFormat/>
    <w:rsid w:val="006564AA"/>
    <w:pPr>
      <w:spacing w:before="240"/>
      <w:jc w:val="both"/>
    </w:pPr>
    <w:rPr>
      <w:sz w:val="32"/>
      <w:szCs w:val="32"/>
    </w:rPr>
  </w:style>
  <w:style w:type="paragraph" w:styleId="ab">
    <w:name w:val="Balloon Text"/>
    <w:basedOn w:val="a0"/>
    <w:link w:val="ac"/>
    <w:rsid w:val="004B389A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link w:val="ab"/>
    <w:rsid w:val="004B389A"/>
    <w:rPr>
      <w:rFonts w:ascii="Tahoma" w:hAnsi="Tahoma"/>
      <w:sz w:val="16"/>
      <w:lang w:eastAsia="zh-CN"/>
    </w:rPr>
  </w:style>
  <w:style w:type="paragraph" w:styleId="ad">
    <w:name w:val="List Paragraph"/>
    <w:basedOn w:val="a0"/>
    <w:uiPriority w:val="34"/>
    <w:qFormat/>
    <w:rsid w:val="005F703C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80A7F-D49C-4CAA-9DAF-409C008D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MQ Computer</Company>
  <LinksUpToDate>false</LinksUpToDate>
  <CharactersWithSpaces>2848</CharactersWithSpaces>
  <SharedDoc>false</SharedDoc>
  <HLinks>
    <vt:vector size="6" baseType="variant">
      <vt:variant>
        <vt:i4>1310746</vt:i4>
      </vt:variant>
      <vt:variant>
        <vt:i4>3</vt:i4>
      </vt:variant>
      <vt:variant>
        <vt:i4>0</vt:i4>
      </vt:variant>
      <vt:variant>
        <vt:i4>5</vt:i4>
      </vt:variant>
      <vt:variant>
        <vt:lpwstr>http://www.lumkhaw.go.th/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cp:lastModifiedBy>NA</cp:lastModifiedBy>
  <cp:revision>64</cp:revision>
  <cp:lastPrinted>2016-01-22T07:32:00Z</cp:lastPrinted>
  <dcterms:created xsi:type="dcterms:W3CDTF">2014-03-03T07:03:00Z</dcterms:created>
  <dcterms:modified xsi:type="dcterms:W3CDTF">2016-03-07T08:17:00Z</dcterms:modified>
</cp:coreProperties>
</file>